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0AA13AFF" w14:textId="5A441DB9"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of</w:t>
      </w:r>
      <w:bookmarkStart w:id="0" w:name="_GoBack"/>
      <w:bookmarkEnd w:id="0"/>
      <w:r w:rsidRPr="00140CD0">
        <w:rPr>
          <w:rFonts w:ascii="Verdana" w:hAnsi="Verdana" w:cs="Calibri"/>
          <w:sz w:val="20"/>
          <w:lang w:val="en-GB"/>
        </w:rPr>
        <w:t xml:space="preserve">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272F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72F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0F04905" w:rsidR="009F32D0" w:rsidRDefault="009F32D0">
        <w:pPr>
          <w:pStyle w:val="Pta"/>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7FFA74" w:rsidR="00E01AAA" w:rsidRPr="00AD66BB" w:rsidRDefault="009272F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14:anchorId="1F28F25B" wp14:editId="2D7E9925">
                <wp:simplePos x="0" y="0"/>
                <wp:positionH relativeFrom="column">
                  <wp:posOffset>-241935</wp:posOffset>
                </wp:positionH>
                <wp:positionV relativeFrom="paragraph">
                  <wp:posOffset>-68580</wp:posOffset>
                </wp:positionV>
                <wp:extent cx="1695450" cy="68453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695450" cy="6845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6EE75FFD">
                    <wp:simplePos x="0" y="0"/>
                    <wp:positionH relativeFrom="column">
                      <wp:posOffset>4101465</wp:posOffset>
                    </wp:positionH>
                    <wp:positionV relativeFrom="paragraph">
                      <wp:posOffset>61595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2.95pt;margin-top:4.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6512258"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2FF"/>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7DA128-08D7-4012-A82B-733FC46F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veronika.haberlandova</cp:lastModifiedBy>
  <cp:revision>3</cp:revision>
  <cp:lastPrinted>2013-11-06T08:46:00Z</cp:lastPrinted>
  <dcterms:created xsi:type="dcterms:W3CDTF">2021-08-25T08:29:00Z</dcterms:created>
  <dcterms:modified xsi:type="dcterms:W3CDTF">2021-09-10T09:07:00Z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