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komentr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0680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C0680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w:t>
      </w:r>
      <w:proofErr w:type="spellStart"/>
      <w:r w:rsidRPr="00B223B0">
        <w:rPr>
          <w:rFonts w:ascii="Verdana" w:hAnsi="Verdana"/>
          <w:lang w:val="en-GB"/>
        </w:rPr>
        <w:t>EQF</w:t>
      </w:r>
      <w:proofErr w:type="spellEnd"/>
      <w:r w:rsidRPr="00B223B0">
        <w:rPr>
          <w:rFonts w:ascii="Verdana" w:hAnsi="Verdana"/>
          <w:lang w:val="en-GB"/>
        </w:rPr>
        <w:t xml:space="preserve">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w:t>
      </w:r>
      <w:proofErr w:type="spellStart"/>
      <w:r w:rsidR="00713E3E">
        <w:rPr>
          <w:rFonts w:ascii="Verdana" w:hAnsi="Verdana"/>
          <w:lang w:val="en-GB"/>
        </w:rPr>
        <w:t>EQF</w:t>
      </w:r>
      <w:proofErr w:type="spellEnd"/>
      <w:r w:rsidR="00713E3E">
        <w:rPr>
          <w:rFonts w:ascii="Verdana" w:hAnsi="Verdana"/>
          <w:lang w:val="en-GB"/>
        </w:rPr>
        <w:t xml:space="preserve">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w:t>
      </w:r>
      <w:proofErr w:type="spellStart"/>
      <w:r w:rsidR="00713E3E">
        <w:rPr>
          <w:rFonts w:ascii="Verdana" w:hAnsi="Verdana"/>
          <w:lang w:val="en-GB"/>
        </w:rPr>
        <w:t>EQF</w:t>
      </w:r>
      <w:proofErr w:type="spellEnd"/>
      <w:r w:rsidR="00713E3E">
        <w:rPr>
          <w:rFonts w:ascii="Verdana" w:hAnsi="Verdana"/>
          <w:lang w:val="en-GB"/>
        </w:rPr>
        <w:t xml:space="preserve">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w:t>
      </w:r>
      <w:proofErr w:type="spellStart"/>
      <w:r w:rsidRPr="00B223B0">
        <w:rPr>
          <w:rFonts w:ascii="Verdana" w:hAnsi="Verdana"/>
          <w:lang w:val="en-GB"/>
        </w:rPr>
        <w:t>EQF</w:t>
      </w:r>
      <w:proofErr w:type="spellEnd"/>
      <w:r w:rsidRPr="00B223B0">
        <w:rPr>
          <w:rFonts w:ascii="Verdana" w:hAnsi="Verdana"/>
          <w:lang w:val="en-GB"/>
        </w:rPr>
        <w:t xml:space="preserve">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F0B2419" w14:textId="77777777" w:rsidR="00C0680E"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62706A6B" w14:textId="4974BAB5" w:rsidR="00153B61" w:rsidRDefault="00377526" w:rsidP="00B223B0">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 xml:space="preserve">y </w:t>
      </w:r>
      <w:proofErr w:type="spellStart"/>
      <w:r w:rsidRPr="00800D27">
        <w:rPr>
          <w:rFonts w:ascii="Verdana" w:hAnsi="Verdana" w:cs="Calibri"/>
          <w:b/>
          <w:sz w:val="16"/>
          <w:szCs w:val="16"/>
          <w:lang w:val="en-GB"/>
        </w:rPr>
        <w:t>HEI</w:t>
      </w:r>
      <w:r w:rsidR="008D1662" w:rsidRPr="00800D27">
        <w:rPr>
          <w:rFonts w:ascii="Verdana" w:hAnsi="Verdana" w:cs="Calibri"/>
          <w:b/>
          <w:sz w:val="16"/>
          <w:szCs w:val="16"/>
          <w:lang w:val="en-GB"/>
        </w:rPr>
        <w:t>s</w:t>
      </w:r>
      <w:proofErr w:type="spellEnd"/>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spellStart"/>
      <w:r w:rsidR="0010613D" w:rsidRPr="00C05979">
        <w:rPr>
          <w:rFonts w:ascii="Verdana" w:hAnsi="Verdana" w:cs="Calibri"/>
          <w:sz w:val="16"/>
          <w:szCs w:val="16"/>
          <w:lang w:val="en-GB"/>
        </w:rPr>
        <w:t>HEI</w:t>
      </w:r>
      <w:proofErr w:type="spell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w:t>
      </w:r>
      <w:proofErr w:type="spellStart"/>
      <w:r w:rsidR="0010613D" w:rsidRPr="00C05979">
        <w:rPr>
          <w:rFonts w:ascii="Verdana" w:hAnsi="Verdana" w:cs="Calibri"/>
          <w:sz w:val="16"/>
          <w:szCs w:val="16"/>
          <w:lang w:val="en-GB"/>
        </w:rPr>
        <w:t>HEI</w:t>
      </w:r>
      <w:proofErr w:type="spellEnd"/>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 xml:space="preserve">invited staff from enterprises to teach in Partner Country </w:t>
      </w:r>
      <w:proofErr w:type="spellStart"/>
      <w:r w:rsidRPr="00800D27">
        <w:rPr>
          <w:rFonts w:ascii="Verdana" w:hAnsi="Verdana" w:cs="Calibri"/>
          <w:b/>
          <w:sz w:val="16"/>
          <w:szCs w:val="16"/>
          <w:lang w:val="en-GB"/>
        </w:rPr>
        <w:t>HEIs</w:t>
      </w:r>
      <w:proofErr w:type="spellEnd"/>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w:t>
      </w:r>
      <w:proofErr w:type="spellStart"/>
      <w:r w:rsidRPr="00AB24FE">
        <w:rPr>
          <w:rFonts w:ascii="Verdana" w:hAnsi="Verdana" w:cs="Calibri"/>
          <w:sz w:val="16"/>
          <w:szCs w:val="16"/>
          <w:lang w:val="en-GB"/>
        </w:rPr>
        <w:t>HEI</w:t>
      </w:r>
      <w:proofErr w:type="spellEnd"/>
      <w:r w:rsidRPr="00AB24FE">
        <w:rPr>
          <w:rFonts w:ascii="Verdana" w:hAnsi="Verdana" w:cs="Calibri"/>
          <w:sz w:val="16"/>
          <w:szCs w:val="16"/>
          <w:lang w:val="en-GB"/>
        </w:rPr>
        <w:t xml:space="preserve"> as beneficiary; the Partner Country </w:t>
      </w:r>
      <w:proofErr w:type="spellStart"/>
      <w:r w:rsidRPr="00AB24FE">
        <w:rPr>
          <w:rFonts w:ascii="Verdana" w:hAnsi="Verdana" w:cs="Calibri"/>
          <w:sz w:val="16"/>
          <w:szCs w:val="16"/>
          <w:lang w:val="en-GB"/>
        </w:rPr>
        <w:t>HEI</w:t>
      </w:r>
      <w:proofErr w:type="spellEnd"/>
      <w:r w:rsidRPr="00AB24FE">
        <w:rPr>
          <w:rFonts w:ascii="Verdana" w:hAnsi="Verdana" w:cs="Calibri"/>
          <w:sz w:val="16"/>
          <w:szCs w:val="16"/>
          <w:lang w:val="en-GB"/>
        </w:rPr>
        <w:t xml:space="preserve">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w:t>
      </w:r>
      <w:proofErr w:type="spellStart"/>
      <w:r w:rsidRPr="00AB24FE">
        <w:rPr>
          <w:rFonts w:ascii="Verdana" w:hAnsi="Verdana" w:cs="Calibri"/>
          <w:sz w:val="16"/>
          <w:szCs w:val="16"/>
          <w:lang w:val="en-GB"/>
        </w:rPr>
        <w:t>HEI</w:t>
      </w:r>
      <w:proofErr w:type="spellEnd"/>
      <w:r w:rsidRPr="00AB24FE">
        <w:rPr>
          <w:rFonts w:ascii="Verdana" w:hAnsi="Verdana" w:cs="Calibri"/>
          <w:sz w:val="16"/>
          <w:szCs w:val="16"/>
          <w:lang w:val="en-GB"/>
        </w:rPr>
        <w:t xml:space="preserve">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 xml:space="preserve">invited staff from enterprises to teach in Programme Country </w:t>
      </w:r>
      <w:proofErr w:type="spellStart"/>
      <w:r w:rsidRPr="00AB24FE">
        <w:rPr>
          <w:rFonts w:ascii="Verdana" w:hAnsi="Verdana" w:cs="Calibri"/>
          <w:b/>
          <w:sz w:val="16"/>
          <w:szCs w:val="16"/>
          <w:lang w:val="en-GB"/>
        </w:rPr>
        <w:t>HEIs</w:t>
      </w:r>
      <w:proofErr w:type="spellEnd"/>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spellStart"/>
      <w:r w:rsidRPr="001B5227">
        <w:rPr>
          <w:rFonts w:ascii="Verdana" w:hAnsi="Verdana"/>
          <w:sz w:val="16"/>
          <w:szCs w:val="16"/>
          <w:lang w:val="en-GB"/>
        </w:rPr>
        <w:t>HEI</w:t>
      </w:r>
      <w:proofErr w:type="spell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w:t>
      </w:r>
      <w:proofErr w:type="spellStart"/>
      <w:r w:rsidRPr="002F549E">
        <w:rPr>
          <w:rFonts w:ascii="Verdana" w:hAnsi="Verdana"/>
          <w:sz w:val="16"/>
          <w:szCs w:val="16"/>
          <w:lang w:val="en-GB"/>
        </w:rPr>
        <w:t>ISCED</w:t>
      </w:r>
      <w:proofErr w:type="spellEnd"/>
      <w:r w:rsidRPr="002F549E">
        <w:rPr>
          <w:rFonts w:ascii="Verdana" w:hAnsi="Verdana"/>
          <w:sz w:val="16"/>
          <w:szCs w:val="16"/>
          <w:lang w:val="en-GB"/>
        </w:rPr>
        <w:t xml:space="preserve">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Pt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9FB32B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4D45983" w:rsidR="00E01AAA" w:rsidRPr="00967BFC" w:rsidRDefault="00C0680E"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91149EF">
                    <wp:simplePos x="0" y="0"/>
                    <wp:positionH relativeFrom="column">
                      <wp:posOffset>-286385</wp:posOffset>
                    </wp:positionH>
                    <wp:positionV relativeFrom="paragraph">
                      <wp:posOffset>81915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2.55pt;margin-top:6.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7BC3014" w:rsidR="00506408" w:rsidRPr="00B6735A" w:rsidRDefault="00C0680E" w:rsidP="00084A0C">
    <w:pPr>
      <w:pStyle w:val="Hlavika"/>
      <w:tabs>
        <w:tab w:val="clear" w:pos="8306"/>
      </w:tabs>
      <w:spacing w:after="0"/>
      <w:ind w:right="-743"/>
      <w:rPr>
        <w:sz w:val="16"/>
        <w:szCs w:val="16"/>
        <w:lang w:val="en-GB"/>
      </w:rPr>
    </w:pPr>
    <w:r>
      <w:rPr>
        <w:rFonts w:ascii="Verdana" w:hAnsi="Verdana"/>
        <w:b/>
        <w:noProof/>
        <w:sz w:val="18"/>
        <w:szCs w:val="18"/>
        <w:lang w:val="en-GB"/>
      </w:rPr>
      <w:drawing>
        <wp:anchor distT="0" distB="0" distL="114300" distR="114300" simplePos="0" relativeHeight="251658240" behindDoc="0" locked="0" layoutInCell="1" allowOverlap="1" wp14:anchorId="0D6665EA" wp14:editId="19B44D1E">
          <wp:simplePos x="0" y="0"/>
          <wp:positionH relativeFrom="column">
            <wp:posOffset>-422910</wp:posOffset>
          </wp:positionH>
          <wp:positionV relativeFrom="paragraph">
            <wp:posOffset>-591820</wp:posOffset>
          </wp:positionV>
          <wp:extent cx="1781175" cy="71945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80E"/>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4B65C590-19D4-4263-92B4-3B633CD5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481</Words>
  <Characters>2744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veronika.haberlandova</cp:lastModifiedBy>
  <cp:revision>3</cp:revision>
  <cp:lastPrinted>2018-03-16T17:29:00Z</cp:lastPrinted>
  <dcterms:created xsi:type="dcterms:W3CDTF">2021-08-25T08:26:00Z</dcterms:created>
  <dcterms:modified xsi:type="dcterms:W3CDTF">2021-09-10T08:57:00Z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