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bookmarkStart w:id="0" w:name="_GoBack"/>
      <w:bookmarkEnd w:id="0"/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</w:t>
      </w:r>
      <w:proofErr w:type="spellStart"/>
      <w:r w:rsidRPr="004E53AC">
        <w:rPr>
          <w:rFonts w:ascii="Verdana" w:hAnsi="Verdana" w:cs="Arial"/>
          <w:sz w:val="20"/>
          <w:szCs w:val="36"/>
          <w:lang w:val="sk-SK"/>
        </w:rPr>
        <w:t>školena</w:t>
      </w:r>
      <w:proofErr w:type="spellEnd"/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áno</w:t>
      </w:r>
      <w:proofErr w:type="spellEnd"/>
      <w:r w:rsidRPr="004E53A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nie</w:t>
      </w:r>
      <w:proofErr w:type="spell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91" w:rsidRDefault="00C75891">
      <w:r>
        <w:separator/>
      </w:r>
    </w:p>
  </w:endnote>
  <w:endnote w:type="continuationSeparator" w:id="0">
    <w:p w:rsidR="00C75891" w:rsidRDefault="00C75891">
      <w:r>
        <w:continuationSeparator/>
      </w:r>
    </w:p>
  </w:endnote>
  <w:endnote w:id="1"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</w:t>
      </w:r>
      <w:proofErr w:type="gramStart"/>
      <w:r w:rsidRPr="009A1976">
        <w:rPr>
          <w:rFonts w:ascii="Verdana" w:hAnsi="Verdana"/>
          <w:sz w:val="18"/>
          <w:szCs w:val="18"/>
          <w:lang w:val="en-GB"/>
        </w:rPr>
        <w:t>úpravy :</w:t>
      </w:r>
      <w:proofErr w:type="gramEnd"/>
    </w:p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</w:t>
      </w:r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  formulár</w:t>
      </w:r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Default="00C75891">
    <w:pPr>
      <w:pStyle w:val="Pta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91" w:rsidRDefault="00C75891">
      <w:r>
        <w:separator/>
      </w:r>
    </w:p>
  </w:footnote>
  <w:footnote w:type="continuationSeparator" w:id="0">
    <w:p w:rsidR="00C75891" w:rsidRDefault="00C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495B18" w:rsidRDefault="004E53AC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<v:textbox>
            <w:txbxContent>
              <w:p w:rsidR="00C75891" w:rsidRPr="00AD66BB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C75891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Program mobility</w:t>
                </w:r>
              </w:p>
              <w:p w:rsidR="00C75891" w:rsidRPr="00AD66BB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Meno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043E64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</w:p>
              <w:p w:rsidR="00C75891" w:rsidRPr="006852C7" w:rsidRDefault="00C75891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</w:p>
              <w:p w:rsidR="00C75891" w:rsidRPr="00AD66BB" w:rsidRDefault="00C75891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268095AD"/>
  <w15:docId w15:val="{8DBCD715-CBAE-4802-B181-E758F9E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DB57-2CAC-47D9-9180-C39C0A6B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veronika.haberlandova</cp:lastModifiedBy>
  <cp:revision>4</cp:revision>
  <cp:lastPrinted>2015-04-30T08:44:00Z</cp:lastPrinted>
  <dcterms:created xsi:type="dcterms:W3CDTF">2021-09-07T11:19:00Z</dcterms:created>
  <dcterms:modified xsi:type="dcterms:W3CDTF">2021-09-08T12:55:00Z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